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2E6E" w14:textId="307E83A0" w:rsidR="00327BD1" w:rsidRPr="00733EDA" w:rsidRDefault="00AD5F03">
      <w:pPr>
        <w:spacing w:before="52" w:line="360" w:lineRule="exact"/>
        <w:ind w:left="569" w:right="894"/>
        <w:jc w:val="center"/>
        <w:rPr>
          <w:rFonts w:ascii="Verdana" w:eastAsia="Adobe Fan Heiti Std B" w:hAnsi="Verdana" w:cs="Bookman Old Style"/>
          <w:b/>
          <w:color w:val="0E233D"/>
          <w:sz w:val="32"/>
          <w:szCs w:val="32"/>
        </w:rPr>
      </w:pPr>
      <w:r>
        <w:rPr>
          <w:rFonts w:ascii="Verdana" w:eastAsia="Adobe Fan Heiti Std B" w:hAnsi="Verdana" w:cs="Bookman Old Style"/>
          <w:b/>
          <w:noProof/>
          <w:color w:val="0E233D"/>
          <w:sz w:val="24"/>
          <w:szCs w:val="28"/>
        </w:rPr>
        <w:drawing>
          <wp:anchor distT="0" distB="0" distL="114300" distR="114300" simplePos="0" relativeHeight="251686400" behindDoc="0" locked="0" layoutInCell="1" allowOverlap="1" wp14:anchorId="5850FBCD" wp14:editId="774F5527">
            <wp:simplePos x="0" y="0"/>
            <wp:positionH relativeFrom="column">
              <wp:posOffset>5125720</wp:posOffset>
            </wp:positionH>
            <wp:positionV relativeFrom="paragraph">
              <wp:posOffset>467360</wp:posOffset>
            </wp:positionV>
            <wp:extent cx="1567815" cy="694690"/>
            <wp:effectExtent l="0" t="0" r="0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Adobe Fan Heiti Std B" w:hAnsi="Verdana" w:cs="Bookman Old Style"/>
          <w:b/>
          <w:noProof/>
          <w:color w:val="0E233D"/>
          <w:sz w:val="24"/>
          <w:szCs w:val="28"/>
        </w:rPr>
        <w:drawing>
          <wp:anchor distT="0" distB="0" distL="114300" distR="114300" simplePos="0" relativeHeight="251684352" behindDoc="0" locked="0" layoutInCell="1" allowOverlap="1" wp14:anchorId="635CD116" wp14:editId="47EAC7F2">
            <wp:simplePos x="0" y="0"/>
            <wp:positionH relativeFrom="column">
              <wp:posOffset>234315</wp:posOffset>
            </wp:positionH>
            <wp:positionV relativeFrom="paragraph">
              <wp:posOffset>497205</wp:posOffset>
            </wp:positionV>
            <wp:extent cx="2773680" cy="847725"/>
            <wp:effectExtent l="0" t="0" r="7620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Adobe Fan Heiti Std B" w:hAnsi="Verdana" w:cs="Bookman Old Style"/>
          <w:b/>
          <w:noProof/>
          <w:color w:val="0E233D"/>
          <w:sz w:val="24"/>
          <w:szCs w:val="28"/>
        </w:rPr>
        <w:drawing>
          <wp:anchor distT="0" distB="0" distL="114300" distR="114300" simplePos="0" relativeHeight="251685376" behindDoc="0" locked="0" layoutInCell="1" allowOverlap="1" wp14:anchorId="1B745AFF" wp14:editId="008C57A3">
            <wp:simplePos x="0" y="0"/>
            <wp:positionH relativeFrom="column">
              <wp:posOffset>3126740</wp:posOffset>
            </wp:positionH>
            <wp:positionV relativeFrom="paragraph">
              <wp:posOffset>496570</wp:posOffset>
            </wp:positionV>
            <wp:extent cx="1487805" cy="756285"/>
            <wp:effectExtent l="0" t="0" r="0" b="5715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B5BD9" w14:textId="100D3E70" w:rsidR="001D2AC2" w:rsidRDefault="001D2AC2" w:rsidP="00A378B0">
      <w:pPr>
        <w:spacing w:before="52" w:line="360" w:lineRule="exact"/>
        <w:ind w:left="569" w:right="894"/>
        <w:jc w:val="center"/>
        <w:rPr>
          <w:rFonts w:ascii="Verdana" w:eastAsia="Adobe Fan Heiti Std B" w:hAnsi="Verdana" w:cs="Bookman Old Style"/>
          <w:b/>
          <w:color w:val="0E233D"/>
          <w:sz w:val="24"/>
          <w:szCs w:val="28"/>
        </w:rPr>
      </w:pPr>
    </w:p>
    <w:p w14:paraId="2ABF6A3A" w14:textId="77777777" w:rsidR="001D2AC2" w:rsidRPr="001D2AC2" w:rsidRDefault="001D2AC2" w:rsidP="00A378B0">
      <w:pPr>
        <w:spacing w:before="52" w:line="360" w:lineRule="exact"/>
        <w:ind w:left="569" w:right="894"/>
        <w:jc w:val="center"/>
        <w:rPr>
          <w:rFonts w:ascii="Verdana" w:eastAsia="Adobe Fan Heiti Std B" w:hAnsi="Verdana" w:cs="Bookman Old Style"/>
          <w:b/>
          <w:color w:val="0E233D"/>
          <w:sz w:val="24"/>
          <w:szCs w:val="28"/>
        </w:rPr>
      </w:pPr>
    </w:p>
    <w:p w14:paraId="08A03663" w14:textId="4B0E31DE" w:rsidR="001D2AC2" w:rsidRDefault="001D2AC2" w:rsidP="00A378B0">
      <w:pPr>
        <w:spacing w:before="52" w:line="360" w:lineRule="exact"/>
        <w:ind w:left="569" w:right="894"/>
        <w:jc w:val="center"/>
        <w:rPr>
          <w:rFonts w:ascii="Verdana" w:eastAsia="Adobe Fan Heiti Std B" w:hAnsi="Verdana" w:cs="Bookman Old Style"/>
          <w:b/>
          <w:color w:val="0E233D"/>
          <w:sz w:val="24"/>
          <w:szCs w:val="28"/>
        </w:rPr>
      </w:pPr>
      <w:r>
        <w:rPr>
          <w:rFonts w:ascii="Verdana" w:eastAsia="Adobe Fan Heiti Std B" w:hAnsi="Verdana" w:cs="Bookman Old Style"/>
          <w:b/>
          <w:color w:val="0E233D"/>
          <w:sz w:val="24"/>
          <w:szCs w:val="28"/>
        </w:rPr>
        <w:t xml:space="preserve">  </w:t>
      </w:r>
    </w:p>
    <w:p w14:paraId="05531A68" w14:textId="7F744F5E" w:rsidR="001D2AC2" w:rsidRDefault="001D2AC2" w:rsidP="00A378B0">
      <w:pPr>
        <w:spacing w:before="52" w:line="360" w:lineRule="exact"/>
        <w:ind w:left="569" w:right="894"/>
        <w:jc w:val="center"/>
        <w:rPr>
          <w:rFonts w:ascii="Verdana" w:eastAsia="Adobe Fan Heiti Std B" w:hAnsi="Verdana" w:cs="Bookman Old Style"/>
          <w:b/>
          <w:color w:val="0E233D"/>
          <w:sz w:val="24"/>
          <w:szCs w:val="28"/>
        </w:rPr>
      </w:pPr>
    </w:p>
    <w:p w14:paraId="35754028" w14:textId="531F6536" w:rsidR="00913CA0" w:rsidRPr="003E4E3B" w:rsidRDefault="009412D6" w:rsidP="00A378B0">
      <w:pPr>
        <w:spacing w:before="52" w:line="360" w:lineRule="exact"/>
        <w:ind w:left="569" w:right="894"/>
        <w:jc w:val="center"/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</w:pP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УКР</w:t>
      </w:r>
      <w:r w:rsidRPr="003E4E3B">
        <w:rPr>
          <w:rFonts w:ascii="Verdana" w:eastAsia="Adobe Fan Heiti Std B" w:hAnsi="Verdana" w:cs="Bookman Old Style"/>
          <w:b/>
          <w:color w:val="0E233D"/>
          <w:spacing w:val="1"/>
          <w:sz w:val="24"/>
          <w:szCs w:val="28"/>
          <w:lang w:val="uk-UA"/>
        </w:rPr>
        <w:t>А</w:t>
      </w:r>
      <w:r w:rsidRPr="003E4E3B">
        <w:rPr>
          <w:rFonts w:ascii="Verdana" w:eastAsia="MS Gothic" w:hAnsi="Verdana" w:cs="MS Gothic"/>
          <w:b/>
          <w:color w:val="0E233D"/>
          <w:sz w:val="24"/>
          <w:szCs w:val="28"/>
          <w:lang w:val="uk-UA"/>
        </w:rPr>
        <w:t>Ї</w:t>
      </w:r>
      <w:r w:rsidRPr="003E4E3B">
        <w:rPr>
          <w:rFonts w:ascii="Verdana" w:eastAsia="Adobe Fan Heiti Std B" w:hAnsi="Verdana" w:cs="Bookman Old Style"/>
          <w:b/>
          <w:color w:val="0E233D"/>
          <w:spacing w:val="2"/>
          <w:sz w:val="24"/>
          <w:szCs w:val="28"/>
          <w:lang w:val="uk-UA"/>
        </w:rPr>
        <w:t>Н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sz w:val="24"/>
          <w:szCs w:val="28"/>
          <w:lang w:val="uk-UA"/>
        </w:rPr>
        <w:t>С</w:t>
      </w:r>
      <w:r w:rsidRPr="003E4E3B">
        <w:rPr>
          <w:rFonts w:ascii="Verdana" w:eastAsia="Adobe Fan Heiti Std B" w:hAnsi="Verdana" w:cs="Bookman Old Style"/>
          <w:b/>
          <w:color w:val="0E233D"/>
          <w:spacing w:val="3"/>
          <w:sz w:val="24"/>
          <w:szCs w:val="28"/>
          <w:lang w:val="uk-UA"/>
        </w:rPr>
        <w:t>Ь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sz w:val="24"/>
          <w:szCs w:val="28"/>
          <w:lang w:val="uk-UA"/>
        </w:rPr>
        <w:t>К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А</w:t>
      </w:r>
      <w:r w:rsidRPr="003E4E3B">
        <w:rPr>
          <w:rFonts w:ascii="Verdana" w:eastAsia="Adobe Fan Heiti Std B" w:hAnsi="Verdana" w:cs="Bookman Old Style"/>
          <w:b/>
          <w:color w:val="0E233D"/>
          <w:spacing w:val="-20"/>
          <w:sz w:val="24"/>
          <w:szCs w:val="28"/>
          <w:lang w:val="uk-UA"/>
        </w:rPr>
        <w:t xml:space="preserve"> 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АС</w:t>
      </w:r>
      <w:r w:rsidRPr="003E4E3B">
        <w:rPr>
          <w:rFonts w:ascii="Verdana" w:eastAsia="Adobe Fan Heiti Std B" w:hAnsi="Verdana" w:cs="Bookman Old Style"/>
          <w:b/>
          <w:color w:val="0E233D"/>
          <w:spacing w:val="1"/>
          <w:sz w:val="24"/>
          <w:szCs w:val="28"/>
          <w:lang w:val="uk-UA"/>
        </w:rPr>
        <w:t>О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Ц</w:t>
      </w:r>
      <w:r w:rsidRPr="003E4E3B">
        <w:rPr>
          <w:rFonts w:ascii="Verdana" w:eastAsia="MS Gothic" w:hAnsi="Verdana" w:cs="MS Gothic"/>
          <w:b/>
          <w:color w:val="0E233D"/>
          <w:sz w:val="24"/>
          <w:szCs w:val="28"/>
          <w:lang w:val="uk-UA"/>
        </w:rPr>
        <w:t>І</w:t>
      </w:r>
      <w:r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А</w:t>
      </w:r>
      <w:r w:rsidRPr="003E4E3B">
        <w:rPr>
          <w:rFonts w:ascii="Verdana" w:eastAsia="Adobe Fan Heiti Std B" w:hAnsi="Verdana" w:cs="Bookman Old Style"/>
          <w:b/>
          <w:color w:val="0E233D"/>
          <w:spacing w:val="2"/>
          <w:sz w:val="24"/>
          <w:szCs w:val="28"/>
          <w:lang w:val="uk-UA"/>
        </w:rPr>
        <w:t>Ц</w:t>
      </w:r>
      <w:r w:rsidRPr="003E4E3B">
        <w:rPr>
          <w:rFonts w:ascii="Verdana" w:eastAsia="MS Gothic" w:hAnsi="Verdana" w:cs="MS Gothic"/>
          <w:b/>
          <w:color w:val="0E233D"/>
          <w:sz w:val="24"/>
          <w:szCs w:val="28"/>
          <w:lang w:val="uk-UA"/>
        </w:rPr>
        <w:t>І</w:t>
      </w:r>
      <w:r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Я</w:t>
      </w:r>
      <w:r w:rsidRPr="003E4E3B">
        <w:rPr>
          <w:rFonts w:ascii="Verdana" w:eastAsia="Adobe Fan Heiti Std B" w:hAnsi="Verdana" w:cs="Bookman Old Style"/>
          <w:b/>
          <w:color w:val="0E233D"/>
          <w:spacing w:val="-18"/>
          <w:sz w:val="24"/>
          <w:szCs w:val="28"/>
          <w:lang w:val="uk-UA"/>
        </w:rPr>
        <w:t xml:space="preserve"> </w:t>
      </w:r>
      <w:r w:rsidRPr="003E4E3B">
        <w:rPr>
          <w:rFonts w:ascii="Verdana" w:eastAsia="Adobe Fan Heiti Std B" w:hAnsi="Verdana" w:cs="Bookman Old Style"/>
          <w:b/>
          <w:color w:val="0E233D"/>
          <w:spacing w:val="3"/>
          <w:sz w:val="24"/>
          <w:szCs w:val="28"/>
          <w:lang w:val="uk-UA"/>
        </w:rPr>
        <w:t>В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И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sz w:val="24"/>
          <w:szCs w:val="28"/>
          <w:lang w:val="uk-UA"/>
        </w:rPr>
        <w:t>К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Л</w:t>
      </w:r>
      <w:r w:rsidRPr="003E4E3B">
        <w:rPr>
          <w:rFonts w:ascii="Verdana" w:eastAsia="Adobe Fan Heiti Std B" w:hAnsi="Verdana" w:cs="Bookman Old Style"/>
          <w:b/>
          <w:color w:val="0E233D"/>
          <w:spacing w:val="1"/>
          <w:sz w:val="24"/>
          <w:szCs w:val="28"/>
          <w:lang w:val="uk-UA"/>
        </w:rPr>
        <w:t>А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ДА</w:t>
      </w:r>
      <w:r w:rsidRPr="003E4E3B">
        <w:rPr>
          <w:rFonts w:ascii="Verdana" w:eastAsia="Adobe Fan Heiti Std B" w:hAnsi="Verdana" w:cs="Bookman Old Style"/>
          <w:b/>
          <w:color w:val="0E233D"/>
          <w:spacing w:val="3"/>
          <w:sz w:val="24"/>
          <w:szCs w:val="28"/>
          <w:lang w:val="uk-UA"/>
        </w:rPr>
        <w:t>Ч</w:t>
      </w:r>
      <w:r w:rsidRPr="003E4E3B">
        <w:rPr>
          <w:rFonts w:ascii="Verdana" w:eastAsia="MS Gothic" w:hAnsi="Verdana" w:cs="MS Gothic"/>
          <w:b/>
          <w:color w:val="0E233D"/>
          <w:sz w:val="24"/>
          <w:szCs w:val="28"/>
          <w:lang w:val="uk-UA"/>
        </w:rPr>
        <w:t>І</w:t>
      </w:r>
      <w:r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В</w:t>
      </w:r>
      <w:r w:rsidRPr="003E4E3B">
        <w:rPr>
          <w:rFonts w:ascii="Verdana" w:eastAsia="Adobe Fan Heiti Std B" w:hAnsi="Verdana" w:cs="Bookman Old Style"/>
          <w:b/>
          <w:color w:val="0E233D"/>
          <w:spacing w:val="-23"/>
          <w:sz w:val="24"/>
          <w:szCs w:val="28"/>
          <w:lang w:val="uk-UA"/>
        </w:rPr>
        <w:t xml:space="preserve"> </w:t>
      </w:r>
      <w:r w:rsidR="00287FEE">
        <w:rPr>
          <w:rFonts w:ascii="Verdana" w:eastAsia="Adobe Fan Heiti Std B" w:hAnsi="Verdana" w:cs="Bookman Old Style"/>
          <w:b/>
          <w:color w:val="0E233D"/>
          <w:spacing w:val="-23"/>
          <w:sz w:val="24"/>
          <w:szCs w:val="28"/>
          <w:lang w:val="uk-UA"/>
        </w:rPr>
        <w:t>ТА</w:t>
      </w:r>
      <w:r w:rsidRPr="003E4E3B">
        <w:rPr>
          <w:rFonts w:ascii="Verdana" w:eastAsia="Adobe Fan Heiti Std B" w:hAnsi="Verdana" w:cs="Bookman Old Style"/>
          <w:b/>
          <w:color w:val="0E233D"/>
          <w:spacing w:val="3"/>
          <w:sz w:val="24"/>
          <w:szCs w:val="28"/>
          <w:lang w:val="uk-UA"/>
        </w:rPr>
        <w:t xml:space="preserve"> </w:t>
      </w:r>
      <w:r w:rsidRPr="003E4E3B">
        <w:rPr>
          <w:rFonts w:ascii="Verdana" w:eastAsia="Adobe Fan Heiti Std B" w:hAnsi="Verdana" w:cs="Bookman Old Style"/>
          <w:b/>
          <w:color w:val="0E233D"/>
          <w:w w:val="99"/>
          <w:sz w:val="24"/>
          <w:szCs w:val="28"/>
          <w:lang w:val="uk-UA"/>
        </w:rPr>
        <w:t>Д</w:t>
      </w:r>
      <w:r w:rsidRPr="003E4E3B">
        <w:rPr>
          <w:rFonts w:ascii="Verdana" w:eastAsia="Adobe Fan Heiti Std B" w:hAnsi="Verdana" w:cs="Bookman Old Style"/>
          <w:b/>
          <w:color w:val="0E233D"/>
          <w:spacing w:val="1"/>
          <w:w w:val="99"/>
          <w:sz w:val="24"/>
          <w:szCs w:val="28"/>
          <w:lang w:val="uk-UA"/>
        </w:rPr>
        <w:t>О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w w:val="99"/>
          <w:sz w:val="24"/>
          <w:szCs w:val="28"/>
          <w:lang w:val="uk-UA"/>
        </w:rPr>
        <w:t>С</w:t>
      </w:r>
      <w:r w:rsidRPr="003E4E3B">
        <w:rPr>
          <w:rFonts w:ascii="Verdana" w:eastAsia="Adobe Fan Heiti Std B" w:hAnsi="Verdana" w:cs="Bookman Old Style"/>
          <w:b/>
          <w:color w:val="0E233D"/>
          <w:w w:val="99"/>
          <w:sz w:val="24"/>
          <w:szCs w:val="28"/>
          <w:lang w:val="uk-UA"/>
        </w:rPr>
        <w:t>Л</w:t>
      </w:r>
      <w:r w:rsidRPr="003E4E3B">
        <w:rPr>
          <w:rFonts w:ascii="Verdana" w:eastAsia="MS Gothic" w:hAnsi="Verdana" w:cs="MS Gothic"/>
          <w:b/>
          <w:color w:val="0E233D"/>
          <w:w w:val="99"/>
          <w:sz w:val="24"/>
          <w:szCs w:val="28"/>
          <w:lang w:val="uk-UA"/>
        </w:rPr>
        <w:t>І</w:t>
      </w:r>
      <w:r w:rsidRPr="003E4E3B">
        <w:rPr>
          <w:rFonts w:ascii="Verdana" w:eastAsia="Adobe Fan Heiti Std B" w:hAnsi="Verdana" w:cs="Bookman Old Style"/>
          <w:b/>
          <w:color w:val="0E233D"/>
          <w:spacing w:val="5"/>
          <w:w w:val="99"/>
          <w:sz w:val="24"/>
          <w:szCs w:val="28"/>
          <w:lang w:val="uk-UA"/>
        </w:rPr>
        <w:t>Д</w:t>
      </w:r>
      <w:r w:rsidRPr="003E4E3B">
        <w:rPr>
          <w:rFonts w:ascii="Verdana" w:eastAsia="Adobe Fan Heiti Std B" w:hAnsi="Verdana" w:cs="Bookman Old Style"/>
          <w:b/>
          <w:color w:val="0E233D"/>
          <w:w w:val="99"/>
          <w:sz w:val="24"/>
          <w:szCs w:val="28"/>
          <w:lang w:val="uk-UA"/>
        </w:rPr>
        <w:t>Н</w:t>
      </w:r>
      <w:r w:rsidRPr="003E4E3B">
        <w:rPr>
          <w:rFonts w:ascii="Verdana" w:eastAsia="Adobe Fan Heiti Std B" w:hAnsi="Verdana" w:cs="Bookman Old Style"/>
          <w:b/>
          <w:color w:val="0E233D"/>
          <w:spacing w:val="2"/>
          <w:w w:val="99"/>
          <w:sz w:val="24"/>
          <w:szCs w:val="28"/>
          <w:lang w:val="uk-UA"/>
        </w:rPr>
        <w:t>И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w w:val="99"/>
          <w:sz w:val="24"/>
          <w:szCs w:val="28"/>
          <w:lang w:val="uk-UA"/>
        </w:rPr>
        <w:t>К</w:t>
      </w:r>
      <w:r w:rsidRPr="003E4E3B">
        <w:rPr>
          <w:rFonts w:ascii="Verdana" w:eastAsia="MS Gothic" w:hAnsi="Verdana" w:cs="MS Gothic"/>
          <w:b/>
          <w:color w:val="0E233D"/>
          <w:spacing w:val="2"/>
          <w:sz w:val="24"/>
          <w:szCs w:val="28"/>
          <w:lang w:val="uk-UA"/>
        </w:rPr>
        <w:t>І</w:t>
      </w:r>
      <w:r w:rsidRPr="003E4E3B">
        <w:rPr>
          <w:rFonts w:ascii="Verdana" w:eastAsia="Adobe Fan Heiti Std B" w:hAnsi="Verdana" w:cs="Bookman Old Style"/>
          <w:b/>
          <w:color w:val="0E233D"/>
          <w:w w:val="99"/>
          <w:sz w:val="24"/>
          <w:szCs w:val="28"/>
          <w:lang w:val="uk-UA"/>
        </w:rPr>
        <w:t xml:space="preserve">В </w:t>
      </w:r>
      <w:r w:rsidRPr="003E4E3B">
        <w:rPr>
          <w:rFonts w:ascii="Verdana" w:eastAsia="MS Gothic" w:hAnsi="Verdana" w:cs="MS Gothic"/>
          <w:b/>
          <w:color w:val="0E233D"/>
          <w:spacing w:val="-1"/>
          <w:sz w:val="24"/>
          <w:szCs w:val="28"/>
          <w:lang w:val="uk-UA"/>
        </w:rPr>
        <w:t>Є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В</w:t>
      </w:r>
      <w:r w:rsidRPr="003E4E3B">
        <w:rPr>
          <w:rFonts w:ascii="Verdana" w:eastAsia="Adobe Fan Heiti Std B" w:hAnsi="Verdana" w:cs="Bookman Old Style"/>
          <w:b/>
          <w:color w:val="0E233D"/>
          <w:spacing w:val="1"/>
          <w:sz w:val="24"/>
          <w:szCs w:val="28"/>
          <w:lang w:val="uk-UA"/>
        </w:rPr>
        <w:t>РО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ПЕ</w:t>
      </w:r>
      <w:r w:rsidRPr="003E4E3B">
        <w:rPr>
          <w:rFonts w:ascii="Verdana" w:eastAsia="Adobe Fan Heiti Std B" w:hAnsi="Verdana" w:cs="Bookman Old Style"/>
          <w:b/>
          <w:color w:val="0E233D"/>
          <w:spacing w:val="2"/>
          <w:sz w:val="24"/>
          <w:szCs w:val="28"/>
          <w:lang w:val="uk-UA"/>
        </w:rPr>
        <w:t>Й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sz w:val="24"/>
          <w:szCs w:val="28"/>
          <w:lang w:val="uk-UA"/>
        </w:rPr>
        <w:t>С</w:t>
      </w: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Ь</w:t>
      </w:r>
      <w:r w:rsidRPr="003E4E3B">
        <w:rPr>
          <w:rFonts w:ascii="Verdana" w:eastAsia="Adobe Fan Heiti Std B" w:hAnsi="Verdana" w:cs="Bookman Old Style"/>
          <w:b/>
          <w:color w:val="0E233D"/>
          <w:spacing w:val="2"/>
          <w:sz w:val="24"/>
          <w:szCs w:val="28"/>
          <w:lang w:val="uk-UA"/>
        </w:rPr>
        <w:t>К</w:t>
      </w:r>
      <w:r w:rsidRPr="003E4E3B">
        <w:rPr>
          <w:rFonts w:ascii="Verdana" w:eastAsia="Adobe Fan Heiti Std B" w:hAnsi="Verdana" w:cs="Bookman Old Style"/>
          <w:b/>
          <w:color w:val="0E233D"/>
          <w:spacing w:val="-1"/>
          <w:sz w:val="24"/>
          <w:szCs w:val="28"/>
          <w:lang w:val="uk-UA"/>
        </w:rPr>
        <w:t>О</w:t>
      </w:r>
      <w:r w:rsidRPr="003E4E3B">
        <w:rPr>
          <w:rFonts w:ascii="Verdana" w:eastAsia="MS Gothic" w:hAnsi="Verdana" w:cs="MS Gothic"/>
          <w:b/>
          <w:color w:val="0E233D"/>
          <w:sz w:val="24"/>
          <w:szCs w:val="28"/>
          <w:lang w:val="uk-UA"/>
        </w:rPr>
        <w:t>Ї</w:t>
      </w:r>
      <w:r w:rsidRPr="003E4E3B">
        <w:rPr>
          <w:rFonts w:ascii="Verdana" w:eastAsia="Adobe Fan Heiti Std B" w:hAnsi="Verdana" w:cs="Bookman Old Style"/>
          <w:b/>
          <w:color w:val="0E233D"/>
          <w:spacing w:val="-26"/>
          <w:sz w:val="24"/>
          <w:szCs w:val="28"/>
          <w:lang w:val="uk-UA"/>
        </w:rPr>
        <w:t xml:space="preserve"> </w:t>
      </w:r>
      <w:r w:rsidRPr="003E4E3B">
        <w:rPr>
          <w:rFonts w:ascii="Verdana" w:eastAsia="MS Gothic" w:hAnsi="Verdana" w:cs="MS Gothic"/>
          <w:b/>
          <w:color w:val="0E233D"/>
          <w:w w:val="99"/>
          <w:sz w:val="24"/>
          <w:szCs w:val="28"/>
          <w:lang w:val="uk-UA"/>
        </w:rPr>
        <w:t>І</w:t>
      </w:r>
      <w:r w:rsidRPr="003E4E3B">
        <w:rPr>
          <w:rFonts w:ascii="Verdana" w:eastAsia="Adobe Fan Heiti Std B" w:hAnsi="Verdana" w:cs="Adobe Fan Heiti Std B"/>
          <w:b/>
          <w:color w:val="0E233D"/>
          <w:w w:val="99"/>
          <w:sz w:val="24"/>
          <w:szCs w:val="28"/>
          <w:lang w:val="uk-UA"/>
        </w:rPr>
        <w:t>НТЕГ</w:t>
      </w:r>
      <w:r w:rsidRPr="003E4E3B">
        <w:rPr>
          <w:rFonts w:ascii="Verdana" w:eastAsia="Adobe Fan Heiti Std B" w:hAnsi="Verdana" w:cs="Bookman Old Style"/>
          <w:b/>
          <w:color w:val="0E233D"/>
          <w:spacing w:val="1"/>
          <w:w w:val="99"/>
          <w:sz w:val="24"/>
          <w:szCs w:val="28"/>
          <w:lang w:val="uk-UA"/>
        </w:rPr>
        <w:t>Р</w:t>
      </w:r>
      <w:r w:rsidRPr="003E4E3B">
        <w:rPr>
          <w:rFonts w:ascii="Verdana" w:eastAsia="Adobe Fan Heiti Std B" w:hAnsi="Verdana" w:cs="Bookman Old Style"/>
          <w:b/>
          <w:color w:val="0E233D"/>
          <w:spacing w:val="6"/>
          <w:w w:val="99"/>
          <w:sz w:val="24"/>
          <w:szCs w:val="28"/>
          <w:lang w:val="uk-UA"/>
        </w:rPr>
        <w:t>А</w:t>
      </w:r>
      <w:r w:rsidRPr="003E4E3B">
        <w:rPr>
          <w:rFonts w:ascii="Verdana" w:eastAsia="Adobe Fan Heiti Std B" w:hAnsi="Verdana" w:cs="Bookman Old Style"/>
          <w:b/>
          <w:color w:val="0E233D"/>
          <w:w w:val="99"/>
          <w:sz w:val="24"/>
          <w:szCs w:val="28"/>
          <w:lang w:val="uk-UA"/>
        </w:rPr>
        <w:t>Ц</w:t>
      </w:r>
      <w:r w:rsidRPr="003E4E3B">
        <w:rPr>
          <w:rFonts w:ascii="Verdana" w:eastAsia="MS Gothic" w:hAnsi="Verdana" w:cs="MS Gothic"/>
          <w:b/>
          <w:color w:val="0E233D"/>
          <w:spacing w:val="1"/>
          <w:w w:val="99"/>
          <w:sz w:val="24"/>
          <w:szCs w:val="28"/>
          <w:lang w:val="uk-UA"/>
        </w:rPr>
        <w:t>І</w:t>
      </w:r>
      <w:r w:rsidR="00BF75CF"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 xml:space="preserve"> </w:t>
      </w:r>
    </w:p>
    <w:p w14:paraId="7DF4114C" w14:textId="3E71FA82" w:rsidR="00BF75CF" w:rsidRPr="003E4E3B" w:rsidRDefault="00733EDA" w:rsidP="00A378B0">
      <w:pPr>
        <w:spacing w:before="52" w:line="360" w:lineRule="exact"/>
        <w:ind w:left="569" w:right="894"/>
        <w:jc w:val="center"/>
        <w:rPr>
          <w:rFonts w:ascii="Verdana" w:eastAsia="Adobe Fan Heiti Std B" w:hAnsi="Verdana"/>
          <w:b/>
          <w:sz w:val="24"/>
          <w:szCs w:val="28"/>
          <w:lang w:val="uk-UA"/>
        </w:rPr>
      </w:pPr>
      <w:r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ЗА ПІДТРИМКИ</w:t>
      </w:r>
      <w:r w:rsidR="00BF75CF"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 xml:space="preserve"> </w:t>
      </w:r>
      <w:r w:rsidR="00BF75CF"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Н</w:t>
      </w:r>
      <w:r w:rsidR="005C086E"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АЦІОНАЛЬНОГО ЕРАЗМУС+</w:t>
      </w:r>
      <w:r w:rsidR="00BF75CF"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О</w:t>
      </w:r>
      <w:r w:rsidR="005C086E" w:rsidRPr="003E4E3B">
        <w:rPr>
          <w:rFonts w:ascii="Verdana" w:eastAsia="Adobe Fan Heiti Std B" w:hAnsi="Verdana" w:cs="Adobe Fan Heiti Std B"/>
          <w:b/>
          <w:color w:val="0E233D"/>
          <w:sz w:val="24"/>
          <w:szCs w:val="28"/>
          <w:lang w:val="uk-UA"/>
        </w:rPr>
        <w:t>ФІСУ В</w:t>
      </w:r>
      <w:r w:rsidR="00A53E7A"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 xml:space="preserve"> У</w:t>
      </w:r>
      <w:r w:rsidR="005C086E" w:rsidRPr="003E4E3B">
        <w:rPr>
          <w:rFonts w:ascii="Verdana" w:eastAsia="Adobe Fan Heiti Std B" w:hAnsi="Verdana" w:cs="Bookman Old Style"/>
          <w:b/>
          <w:color w:val="0E233D"/>
          <w:sz w:val="24"/>
          <w:szCs w:val="28"/>
          <w:lang w:val="uk-UA"/>
        </w:rPr>
        <w:t>КРАЇНІ</w:t>
      </w:r>
    </w:p>
    <w:p w14:paraId="6E2B1106" w14:textId="6023A776" w:rsidR="00913CA0" w:rsidRPr="003E4E3B" w:rsidRDefault="00913CA0">
      <w:pPr>
        <w:spacing w:line="200" w:lineRule="exact"/>
        <w:rPr>
          <w:rFonts w:ascii="Verdana" w:eastAsia="Adobe Fan Heiti Std B" w:hAnsi="Verdana"/>
          <w:b/>
          <w:sz w:val="24"/>
          <w:szCs w:val="28"/>
          <w:lang w:val="ru-RU"/>
        </w:rPr>
      </w:pPr>
    </w:p>
    <w:p w14:paraId="66AE24C4" w14:textId="553A537C" w:rsidR="004B59EB" w:rsidRPr="003E4E3B" w:rsidRDefault="004A11B6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</w:pPr>
      <w:r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запрошу</w:t>
      </w:r>
      <w:r w:rsidRPr="003E4E3B">
        <w:rPr>
          <w:rFonts w:ascii="Verdana" w:eastAsia="MS Gothic" w:hAnsi="Verdana" w:cs="MS Gothic"/>
          <w:b/>
          <w:bCs/>
          <w:caps/>
          <w:color w:val="0F243E"/>
          <w:sz w:val="24"/>
          <w:szCs w:val="28"/>
          <w:lang w:val="uk-UA" w:eastAsia="uk-UA"/>
        </w:rPr>
        <w:t>є</w:t>
      </w:r>
      <w:r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 </w:t>
      </w:r>
      <w:r w:rsidRPr="003E4E3B">
        <w:rPr>
          <w:rFonts w:ascii="Verdana" w:eastAsia="Adobe Fan Heiti Std B" w:hAnsi="Verdana" w:cs="Adobe Fan Heiti Std B"/>
          <w:b/>
          <w:bCs/>
          <w:caps/>
          <w:color w:val="0F243E"/>
          <w:sz w:val="24"/>
          <w:szCs w:val="28"/>
          <w:lang w:val="uk-UA" w:eastAsia="uk-UA"/>
        </w:rPr>
        <w:t>взяти</w:t>
      </w:r>
      <w:r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 </w:t>
      </w:r>
      <w:r w:rsidRPr="003E4E3B">
        <w:rPr>
          <w:rFonts w:ascii="Verdana" w:eastAsia="Adobe Fan Heiti Std B" w:hAnsi="Verdana" w:cs="Adobe Fan Heiti Std B"/>
          <w:b/>
          <w:bCs/>
          <w:caps/>
          <w:color w:val="0F243E"/>
          <w:sz w:val="24"/>
          <w:szCs w:val="28"/>
          <w:lang w:val="uk-UA" w:eastAsia="uk-UA"/>
        </w:rPr>
        <w:t>участь</w:t>
      </w:r>
      <w:r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 </w:t>
      </w:r>
      <w:r w:rsidR="00BF75CF"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у</w:t>
      </w:r>
      <w:r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 про</w:t>
      </w:r>
      <w:r w:rsidRPr="003E4E3B">
        <w:rPr>
          <w:rFonts w:ascii="Verdana" w:eastAsia="MS Gothic" w:hAnsi="Verdana" w:cs="MS Gothic"/>
          <w:b/>
          <w:bCs/>
          <w:caps/>
          <w:color w:val="0F243E"/>
          <w:sz w:val="24"/>
          <w:szCs w:val="28"/>
          <w:lang w:val="uk-UA" w:eastAsia="uk-UA"/>
        </w:rPr>
        <w:t>є</w:t>
      </w:r>
      <w:r w:rsidRPr="003E4E3B">
        <w:rPr>
          <w:rFonts w:ascii="Verdana" w:eastAsia="Adobe Fan Heiti Std B" w:hAnsi="Verdana" w:cs="Adobe Fan Heiti Std B"/>
          <w:b/>
          <w:bCs/>
          <w:caps/>
          <w:color w:val="0F243E"/>
          <w:sz w:val="24"/>
          <w:szCs w:val="28"/>
          <w:lang w:val="uk-UA" w:eastAsia="uk-UA"/>
        </w:rPr>
        <w:t>кт</w:t>
      </w:r>
      <w:r w:rsidRPr="003E4E3B">
        <w:rPr>
          <w:rFonts w:ascii="Verdana" w:eastAsia="MS Gothic" w:hAnsi="Verdana" w:cs="MS Gothic"/>
          <w:b/>
          <w:bCs/>
          <w:caps/>
          <w:color w:val="0F243E"/>
          <w:sz w:val="24"/>
          <w:szCs w:val="28"/>
          <w:lang w:val="uk-UA" w:eastAsia="uk-UA"/>
        </w:rPr>
        <w:t>і</w:t>
      </w:r>
    </w:p>
    <w:p w14:paraId="7995492D" w14:textId="0007D606" w:rsidR="009412D6" w:rsidRDefault="00BF75CF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</w:pPr>
      <w:r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ПРОГРАМИ ЕРАЗМУС+ </w:t>
      </w:r>
      <w:r w:rsidR="00327BD1"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НАПРЯМУ </w:t>
      </w:r>
      <w:r w:rsidR="00733EDA"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ім.</w:t>
      </w:r>
      <w:r w:rsidR="00327BD1" w:rsidRPr="003E4E3B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 xml:space="preserve">ЖАНА МОННЕ </w:t>
      </w:r>
    </w:p>
    <w:p w14:paraId="2BBE66D2" w14:textId="77777777" w:rsidR="00AF50FF" w:rsidRDefault="00AF50FF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</w:pPr>
    </w:p>
    <w:p w14:paraId="4ADD098C" w14:textId="77777777" w:rsidR="00AF50FF" w:rsidRPr="002653D1" w:rsidRDefault="00AF50FF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</w:pP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«</w:t>
      </w:r>
      <w:r w:rsidR="003E4E3B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ВІДБУДОВА ПОТЕНЦІАЛУ ЄВРОПЕЙСЬКИХ СТУДІЙ НА УКРАЇНСЬКИХ ТЕРИТОРІЯХ, ЩО ПОСТРАЖДАЛИ ВІД КОНФЛІКТУ</w:t>
      </w: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:</w:t>
      </w:r>
    </w:p>
    <w:p w14:paraId="391AA733" w14:textId="1CC424A4" w:rsidR="003E4E3B" w:rsidRPr="002653D1" w:rsidRDefault="00FB62FC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</w:pP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ОСМИСЛЮЮЧИ ВИКЛИКИ ТА ГЕНЕРУЮЧИ РІШЕННЯ</w:t>
      </w:r>
      <w:r w:rsidR="00AF50FF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»</w:t>
      </w:r>
    </w:p>
    <w:p w14:paraId="26EEA245" w14:textId="4E4ED1AD" w:rsidR="0067313D" w:rsidRPr="002653D1" w:rsidRDefault="0067313D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ru-RU" w:eastAsia="uk-UA"/>
        </w:rPr>
      </w:pPr>
    </w:p>
    <w:p w14:paraId="2BD3F541" w14:textId="3EEDC5C5" w:rsidR="0067313D" w:rsidRPr="002653D1" w:rsidRDefault="0067313D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</w:pP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«</w:t>
      </w:r>
      <w:r w:rsidR="00AF50FF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eastAsia="uk-UA"/>
        </w:rPr>
        <w:t>REBUILDING THE POTENTIAL OF EU STUDI</w:t>
      </w: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Е</w:t>
      </w:r>
      <w:r w:rsidR="00AF50FF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eastAsia="uk-UA"/>
        </w:rPr>
        <w:t>S IN TH</w:t>
      </w:r>
      <w:r w:rsidR="000A540C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eastAsia="uk-UA"/>
        </w:rPr>
        <w:t xml:space="preserve">E CONFLICT-AFFECTED TERRITORIES IN UKRAINE: </w:t>
      </w:r>
    </w:p>
    <w:p w14:paraId="427B4574" w14:textId="7DE82787" w:rsidR="00AF50FF" w:rsidRPr="002653D1" w:rsidRDefault="000A540C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</w:pP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eastAsia="uk-UA"/>
        </w:rPr>
        <w:t>ADDRESSING CHALLENGES AND CR</w:t>
      </w:r>
      <w:r w:rsidR="0067313D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Е</w:t>
      </w:r>
      <w:r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eastAsia="uk-UA"/>
        </w:rPr>
        <w:t>ATING SOLUTIONS</w:t>
      </w:r>
      <w:r w:rsidR="0067313D" w:rsidRPr="002653D1">
        <w:rPr>
          <w:rFonts w:ascii="Verdana" w:eastAsia="Adobe Fan Heiti Std B" w:hAnsi="Verdana"/>
          <w:b/>
          <w:bCs/>
          <w:caps/>
          <w:color w:val="0F243E"/>
          <w:sz w:val="28"/>
          <w:szCs w:val="32"/>
          <w:lang w:val="uk-UA" w:eastAsia="uk-UA"/>
        </w:rPr>
        <w:t>»</w:t>
      </w:r>
    </w:p>
    <w:p w14:paraId="23014482" w14:textId="42026F3B" w:rsidR="000A540C" w:rsidRPr="002653D1" w:rsidRDefault="000A540C" w:rsidP="009412D6">
      <w:pPr>
        <w:spacing w:line="360" w:lineRule="auto"/>
        <w:jc w:val="center"/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</w:pP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(619892-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eastAsia="uk-UA"/>
        </w:rPr>
        <w:t>EPP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-1-2020-1-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eastAsia="uk-UA"/>
        </w:rPr>
        <w:t>UA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-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eastAsia="uk-UA"/>
        </w:rPr>
        <w:t>EPPJMO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-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eastAsia="uk-UA"/>
        </w:rPr>
        <w:t>PROJECT</w:t>
      </w:r>
      <w:r w:rsidRPr="002653D1">
        <w:rPr>
          <w:rFonts w:ascii="Verdana" w:eastAsia="Adobe Fan Heiti Std B" w:hAnsi="Verdana"/>
          <w:b/>
          <w:bCs/>
          <w:caps/>
          <w:color w:val="0F243E"/>
          <w:sz w:val="24"/>
          <w:szCs w:val="28"/>
          <w:lang w:val="uk-UA" w:eastAsia="uk-UA"/>
        </w:rPr>
        <w:t>)</w:t>
      </w:r>
    </w:p>
    <w:p w14:paraId="6F253995" w14:textId="05787638" w:rsidR="009412D6" w:rsidRPr="00A05B4E" w:rsidRDefault="009412D6" w:rsidP="009412D6">
      <w:pPr>
        <w:jc w:val="center"/>
        <w:rPr>
          <w:rFonts w:ascii="Verdana" w:eastAsia="Adobe Fan Heiti Std B" w:hAnsi="Verdana"/>
          <w:b/>
          <w:bCs/>
          <w:caps/>
          <w:color w:val="0F243E"/>
          <w:sz w:val="24"/>
          <w:szCs w:val="24"/>
          <w:lang w:val="uk-UA" w:eastAsia="uk-UA"/>
        </w:rPr>
      </w:pPr>
    </w:p>
    <w:p w14:paraId="47DC6BBA" w14:textId="72720CD0" w:rsidR="00A378B0" w:rsidRPr="00733EDA" w:rsidRDefault="00AF50FF" w:rsidP="002653D1">
      <w:pPr>
        <w:spacing w:before="40" w:after="40" w:line="288" w:lineRule="auto"/>
        <w:ind w:right="-389"/>
        <w:rPr>
          <w:rFonts w:ascii="Verdana" w:eastAsia="Adobe Fan Heiti Std B" w:hAnsi="Verdana"/>
          <w:bCs/>
          <w:caps/>
          <w:color w:val="0F243E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Adobe Fan Heiti Std B" w:hAnsi="Verdana"/>
          <w:b/>
          <w:bCs/>
          <w:caps/>
          <w:color w:val="0F243E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2DD4A2" w14:textId="7C3FE9DA" w:rsidR="004B59EB" w:rsidRPr="00733EDA" w:rsidRDefault="00364BFC" w:rsidP="009412D6">
      <w:pPr>
        <w:spacing w:before="40" w:after="40" w:line="288" w:lineRule="auto"/>
        <w:ind w:left="-360" w:right="-389"/>
        <w:jc w:val="center"/>
        <w:rPr>
          <w:rFonts w:ascii="Verdana" w:eastAsia="Adobe Fan Heiti Std B" w:hAnsi="Verdana"/>
          <w:b/>
          <w:bCs/>
          <w:caps/>
          <w:color w:val="0F243E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EDA">
        <w:rPr>
          <w:rFonts w:ascii="Verdana" w:eastAsia="Adobe Fan Heiti Std B" w:hAnsi="Verdana"/>
          <w:b/>
          <w:bCs/>
          <w:caps/>
          <w:noProof/>
          <w:color w:val="0F243E"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37B8EE5D" wp14:editId="6C9B5E96">
            <wp:simplePos x="0" y="0"/>
            <wp:positionH relativeFrom="margin">
              <wp:posOffset>2479675</wp:posOffset>
            </wp:positionH>
            <wp:positionV relativeFrom="paragraph">
              <wp:posOffset>159385</wp:posOffset>
            </wp:positionV>
            <wp:extent cx="2012950" cy="123888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2ADC8" w14:textId="51542F39" w:rsidR="00327BD1" w:rsidRPr="00733EDA" w:rsidRDefault="00327BD1" w:rsidP="009412D6">
      <w:pPr>
        <w:spacing w:before="40" w:after="40" w:line="288" w:lineRule="auto"/>
        <w:ind w:left="-360" w:right="-389"/>
        <w:jc w:val="center"/>
        <w:rPr>
          <w:rFonts w:ascii="Verdana" w:eastAsia="Adobe Fan Heiti Std B" w:hAnsi="Verdana"/>
          <w:b/>
          <w:bCs/>
          <w:caps/>
          <w:color w:val="0F243E"/>
          <w:sz w:val="36"/>
          <w:szCs w:val="36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5D6D1C" w14:textId="0CFEFD7F" w:rsidR="009412D6" w:rsidRPr="00733EDA" w:rsidRDefault="009412D6" w:rsidP="009412D6">
      <w:pPr>
        <w:spacing w:line="360" w:lineRule="auto"/>
        <w:ind w:left="-90"/>
        <w:jc w:val="center"/>
        <w:rPr>
          <w:rFonts w:ascii="Verdana" w:eastAsia="Adobe Fan Heiti Std B" w:hAnsi="Verdana"/>
          <w:b/>
          <w:bCs/>
          <w:caps/>
          <w:color w:val="0F243E"/>
          <w:sz w:val="12"/>
          <w:szCs w:val="26"/>
          <w:lang w:val="uk-UA" w:eastAsia="uk-UA"/>
        </w:rPr>
      </w:pPr>
    </w:p>
    <w:p w14:paraId="4E2F9F17" w14:textId="3178B1A1" w:rsidR="00327BD1" w:rsidRPr="00733EDA" w:rsidRDefault="009412D6" w:rsidP="00327BD1">
      <w:pPr>
        <w:spacing w:line="312" w:lineRule="auto"/>
        <w:ind w:left="-360" w:right="-209"/>
        <w:jc w:val="center"/>
        <w:rPr>
          <w:rFonts w:ascii="Verdana" w:eastAsia="Adobe Fan Heiti Std B" w:hAnsi="Verdana" w:cs="Bookman Old Style"/>
          <w:b/>
          <w:color w:val="0E233D"/>
          <w:spacing w:val="2"/>
          <w:sz w:val="22"/>
          <w:szCs w:val="22"/>
          <w:lang w:val="uk-UA"/>
        </w:rPr>
      </w:pPr>
      <w:r w:rsidRPr="00733EDA">
        <w:rPr>
          <w:rFonts w:ascii="Verdana" w:eastAsia="Adobe Fan Heiti Std B" w:hAnsi="Verdana"/>
          <w:b/>
          <w:bCs/>
          <w:caps/>
          <w:color w:val="0F243E"/>
          <w:sz w:val="24"/>
          <w:szCs w:val="26"/>
          <w:lang w:val="uk-UA" w:eastAsia="uk-UA"/>
        </w:rPr>
        <w:t xml:space="preserve">  </w:t>
      </w:r>
    </w:p>
    <w:p w14:paraId="5021472C" w14:textId="69196D90" w:rsidR="00913CA0" w:rsidRPr="00733EDA" w:rsidRDefault="00913CA0">
      <w:pPr>
        <w:spacing w:before="3" w:line="120" w:lineRule="exact"/>
        <w:rPr>
          <w:rFonts w:ascii="Verdana" w:eastAsia="Adobe Fan Heiti Std B" w:hAnsi="Verdana"/>
          <w:sz w:val="13"/>
          <w:szCs w:val="13"/>
          <w:lang w:val="uk-UA"/>
        </w:rPr>
      </w:pPr>
    </w:p>
    <w:p w14:paraId="27B4496A" w14:textId="22B67CE4" w:rsidR="00913CA0" w:rsidRPr="00733EDA" w:rsidRDefault="00913CA0">
      <w:pPr>
        <w:spacing w:line="200" w:lineRule="exact"/>
        <w:rPr>
          <w:rFonts w:ascii="Verdana" w:eastAsia="Adobe Fan Heiti Std B" w:hAnsi="Verdana"/>
          <w:lang w:val="uk-UA"/>
        </w:rPr>
      </w:pPr>
    </w:p>
    <w:p w14:paraId="4A712699" w14:textId="4ECF9843" w:rsidR="00913CA0" w:rsidRPr="00733EDA" w:rsidRDefault="00913CA0">
      <w:pPr>
        <w:ind w:left="536"/>
        <w:rPr>
          <w:rFonts w:ascii="Verdana" w:eastAsia="Adobe Fan Heiti Std B" w:hAnsi="Verdana"/>
          <w:lang w:val="uk-UA"/>
        </w:rPr>
      </w:pPr>
    </w:p>
    <w:p w14:paraId="71E2932C" w14:textId="77777777" w:rsidR="00913CA0" w:rsidRPr="00733EDA" w:rsidRDefault="00913CA0">
      <w:pPr>
        <w:spacing w:line="200" w:lineRule="exact"/>
        <w:rPr>
          <w:rFonts w:ascii="Verdana" w:eastAsia="Adobe Fan Heiti Std B" w:hAnsi="Verdana"/>
          <w:lang w:val="uk-UA"/>
        </w:rPr>
      </w:pPr>
    </w:p>
    <w:p w14:paraId="1C34E5CA" w14:textId="77777777" w:rsidR="00913CA0" w:rsidRPr="00733EDA" w:rsidRDefault="00913CA0">
      <w:pPr>
        <w:spacing w:line="200" w:lineRule="exact"/>
        <w:rPr>
          <w:rFonts w:ascii="Verdana" w:eastAsia="Adobe Fan Heiti Std B" w:hAnsi="Verdana"/>
          <w:lang w:val="uk-UA"/>
        </w:rPr>
      </w:pPr>
    </w:p>
    <w:p w14:paraId="346031F4" w14:textId="2C3E13A0" w:rsidR="00913CA0" w:rsidRPr="00733EDA" w:rsidRDefault="00913CA0">
      <w:pPr>
        <w:spacing w:before="17" w:line="280" w:lineRule="exact"/>
        <w:rPr>
          <w:rFonts w:ascii="Verdana" w:eastAsia="Adobe Fan Heiti Std B" w:hAnsi="Verdana"/>
          <w:sz w:val="28"/>
          <w:szCs w:val="28"/>
          <w:lang w:val="uk-UA"/>
        </w:rPr>
      </w:pPr>
    </w:p>
    <w:p w14:paraId="011582CE" w14:textId="6AB4F3CD" w:rsidR="00913CA0" w:rsidRPr="00733EDA" w:rsidRDefault="00913CA0">
      <w:pPr>
        <w:spacing w:before="1"/>
        <w:ind w:left="5002" w:right="5329"/>
        <w:jc w:val="center"/>
        <w:rPr>
          <w:rFonts w:ascii="Verdana" w:eastAsia="Adobe Fan Heiti Std B" w:hAnsi="Verdana" w:cs="Bookman Old Style"/>
          <w:sz w:val="24"/>
          <w:szCs w:val="24"/>
          <w:lang w:val="uk-UA"/>
        </w:rPr>
        <w:sectPr w:rsidR="00913CA0" w:rsidRPr="00733EDA">
          <w:pgSz w:w="12240" w:h="15840"/>
          <w:pgMar w:top="940" w:right="320" w:bottom="280" w:left="740" w:header="720" w:footer="720" w:gutter="0"/>
          <w:cols w:space="720"/>
        </w:sectPr>
      </w:pPr>
    </w:p>
    <w:p w14:paraId="41560C0D" w14:textId="09DC70F5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bookmarkStart w:id="0" w:name="_Hlk67392274"/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lastRenderedPageBreak/>
        <w:t>Укра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нська</w:t>
      </w:r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Асоц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ац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я</w:t>
      </w:r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викладач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досл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дник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вропейсько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Cs/>
          <w:i/>
          <w:iCs/>
          <w:sz w:val="21"/>
          <w:szCs w:val="21"/>
          <w:lang w:val="uk-UA"/>
        </w:rPr>
        <w:t>нтеграц</w:t>
      </w:r>
      <w:r w:rsidRPr="00B41077">
        <w:rPr>
          <w:rFonts w:ascii="Verdana" w:eastAsia="MS Gothic" w:hAnsi="Verdana" w:cs="MS Gothic"/>
          <w:bCs/>
          <w:i/>
          <w:iCs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bookmarkEnd w:id="0"/>
      <w:r w:rsidRPr="00B41077">
        <w:rPr>
          <w:rFonts w:ascii="Verdana" w:eastAsia="Adobe Fan Heiti Std B" w:hAnsi="Verdana"/>
          <w:sz w:val="21"/>
          <w:szCs w:val="21"/>
          <w:lang w:val="uk-UA"/>
        </w:rPr>
        <w:t>(</w:t>
      </w:r>
      <w:r w:rsidRPr="00B41077">
        <w:rPr>
          <w:rFonts w:ascii="Verdana" w:eastAsia="Adobe Fan Heiti Std B" w:hAnsi="Verdana"/>
          <w:sz w:val="21"/>
          <w:szCs w:val="21"/>
        </w:rPr>
        <w:t>APREI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proofErr w:type="spellStart"/>
      <w:r w:rsidRPr="00B41077">
        <w:rPr>
          <w:rFonts w:ascii="Verdana" w:eastAsia="Adobe Fan Heiti Std B" w:hAnsi="Verdana"/>
          <w:sz w:val="21"/>
          <w:szCs w:val="21"/>
        </w:rPr>
        <w:t>aprei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  <w:r w:rsidRPr="00B41077">
        <w:rPr>
          <w:rFonts w:ascii="Verdana" w:eastAsia="Adobe Fan Heiti Std B" w:hAnsi="Verdana"/>
          <w:sz w:val="21"/>
          <w:szCs w:val="21"/>
        </w:rPr>
        <w:t>com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  <w:proofErr w:type="spellStart"/>
      <w:r w:rsidRPr="00B41077">
        <w:rPr>
          <w:rFonts w:ascii="Verdana" w:eastAsia="Adobe Fan Heiti Std B" w:hAnsi="Verdana"/>
          <w:sz w:val="21"/>
          <w:szCs w:val="21"/>
        </w:rPr>
        <w:t>ua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>) з при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запрошу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взяти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академ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чному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bookmarkStart w:id="1" w:name="_Hlk68597323"/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>“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Rebuilding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the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Potential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of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EU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Studies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in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the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Conflict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>-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affected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Areas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of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Ukraine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: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Addressing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Challenges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and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Creating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</w:rPr>
        <w:t>Solutions</w:t>
      </w:r>
      <w:r w:rsidRPr="00B41077">
        <w:rPr>
          <w:rFonts w:ascii="Verdana" w:eastAsia="Adobe Fan Heiti Std B" w:hAnsi="Verdana"/>
          <w:b/>
          <w:bCs/>
          <w:i/>
          <w:iCs/>
          <w:sz w:val="21"/>
          <w:szCs w:val="21"/>
          <w:lang w:val="uk-UA"/>
        </w:rPr>
        <w:t>”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bookmarkEnd w:id="1"/>
      <w:r w:rsidRPr="00B41077">
        <w:rPr>
          <w:rFonts w:ascii="Verdana" w:eastAsia="Adobe Fan Heiti Std B" w:hAnsi="Verdana"/>
          <w:sz w:val="21"/>
          <w:szCs w:val="21"/>
          <w:lang w:val="uk-UA"/>
        </w:rPr>
        <w:t>(</w:t>
      </w:r>
      <w:bookmarkStart w:id="2" w:name="_Hlk68597445"/>
      <w:r w:rsidRPr="00B41077">
        <w:rPr>
          <w:rFonts w:ascii="Verdana" w:eastAsia="MS Gothic" w:hAnsi="Verdana" w:cs="MS Gothic"/>
          <w:sz w:val="21"/>
          <w:szCs w:val="21"/>
          <w:lang w:val="uk-UA"/>
        </w:rPr>
        <w:t>«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дбудова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потенц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алу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укра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нських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тер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итор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ях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що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постраждали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конфл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: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осмислюючи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виклики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генеруючи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шення</w:t>
      </w:r>
      <w:bookmarkEnd w:id="2"/>
      <w:r w:rsidRPr="00B41077">
        <w:rPr>
          <w:rFonts w:ascii="Verdana" w:eastAsia="MS Gothic" w:hAnsi="Verdana" w:cs="MS Gothic"/>
          <w:sz w:val="21"/>
          <w:szCs w:val="21"/>
          <w:lang w:val="uk-UA"/>
        </w:rPr>
        <w:t>»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),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що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реал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зу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ться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дтримки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вропейського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Союзу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рамках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bookmarkStart w:id="3" w:name="_Hlk67391359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напряму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Жана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Монне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Еразмус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+</w:t>
      </w:r>
      <w:bookmarkEnd w:id="3"/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1D1917DB" w14:textId="68E60C8A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u w:val="single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Ця академ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атива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спрямована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посилення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потенц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алу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Студ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>у перем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щених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закладах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вищо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осв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ти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окупованих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територ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>.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ч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Автономно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Республ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ки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Крим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а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також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закладах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вищо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осв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ти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на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територ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ях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що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межують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зоною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конфл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кту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(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Донецька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Луганська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область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Мел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топольський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Бердянський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райони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Запор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зько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област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). </w:t>
      </w:r>
    </w:p>
    <w:p w14:paraId="66B4EAD2" w14:textId="02B9F482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допоможе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учасникам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апочаткувати чи розвинути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вропейськ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закладах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вищо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осв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ювати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льн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льш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комплексн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заходи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хню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дтримку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зокрема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рамках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Еразмус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+ (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включно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напрямом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="00B41077">
        <w:rPr>
          <w:rFonts w:ascii="Verdana" w:eastAsia="Adobe Fan Heiti Std B" w:hAnsi="Verdana"/>
          <w:sz w:val="21"/>
          <w:szCs w:val="21"/>
          <w:lang w:val="uk-UA"/>
        </w:rPr>
        <w:t>ім.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Жана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Монне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) та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нших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тчизняних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жнародних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</w:p>
    <w:p w14:paraId="45A17852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З 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метою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передбача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ться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що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дготують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ндив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дуальн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або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групов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(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осв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тн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науков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) 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як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покликан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сприяти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вир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шенню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окремих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проблем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розвитку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хн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закладах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рег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онах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</w:p>
    <w:p w14:paraId="5E91A932" w14:textId="6AF0918F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Орган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затори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обмежують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тематику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формат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вважають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що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представники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верситет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-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найкраще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розум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ють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вл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асн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потреби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можуть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опрацювати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запропонувати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оптимальн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шення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щодо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дбудови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розбудови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Це може бути анал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тенденц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розвитку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(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або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необх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дност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започаткування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)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окремому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ЗВО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його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дрозд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лах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опрацю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вання в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дпов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дних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рекомендац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щодо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хнього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впровадження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зм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цнення</w:t>
      </w:r>
      <w:r w:rsidR="00F8003F"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;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розробка чи оновлення окремих навчальних дисципл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осв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тн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програм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</w:t>
      </w:r>
      <w:r w:rsidR="00F8003F"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;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запровадження нових метод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викладання</w:t>
      </w:r>
      <w:r w:rsidR="00F8003F"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;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п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дходи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щодо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популяризац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знань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про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серед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студе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нтства</w:t>
      </w:r>
      <w:r w:rsidR="00F8003F"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;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формування стратег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щодо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вза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мод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державними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органами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влади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сцевим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самоврядуванням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неурядовим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сектором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вро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нтеграц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йно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тематики</w:t>
      </w:r>
      <w:r w:rsidR="00F8003F"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; 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розробки заход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щодо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поширення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викладання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вро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нтеграц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йно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тематики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школах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профес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йно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-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техн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чних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на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вчальних закладах</w:t>
      </w:r>
      <w:r w:rsidR="00F8003F"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>;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нформування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окремих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сусп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льних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груп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про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вропейську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нтеграц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ю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пропозиц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для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налагодження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сп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впрац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укра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нськими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ноземними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партнерами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для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розвитку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вропейських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Студ</w:t>
      </w:r>
      <w:r w:rsidRPr="00B41077">
        <w:rPr>
          <w:rFonts w:ascii="Verdana" w:eastAsia="MS Gothic" w:hAnsi="Verdana" w:cs="MS Gothic"/>
          <w:i/>
          <w:iCs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i/>
          <w:iCs/>
          <w:sz w:val="21"/>
          <w:szCs w:val="21"/>
          <w:lang w:val="uk-UA"/>
        </w:rPr>
        <w:t>тощо</w:t>
      </w:r>
      <w:r w:rsidRPr="00B41077">
        <w:rPr>
          <w:rFonts w:ascii="Verdana" w:eastAsia="Adobe Fan Heiti Std B" w:hAnsi="Verdana"/>
          <w:i/>
          <w:iCs/>
          <w:sz w:val="21"/>
          <w:szCs w:val="21"/>
          <w:lang w:val="uk-UA"/>
        </w:rPr>
        <w:t xml:space="preserve">. </w:t>
      </w:r>
    </w:p>
    <w:p w14:paraId="1514C0FA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можуть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як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ндив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дуальними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так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гру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повими. В останньому випадку 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льк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робочо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групи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обмежена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проте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воркшопах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ф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нальн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конференц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можуть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брати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льше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2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представник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одного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ЗВО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583BFA2E" w14:textId="6FB1E12B" w:rsidR="004B59EB" w:rsidRPr="00B41077" w:rsidRDefault="004B59EB" w:rsidP="004B59EB">
      <w:pPr>
        <w:spacing w:after="80" w:line="259" w:lineRule="auto"/>
        <w:jc w:val="both"/>
        <w:rPr>
          <w:rFonts w:ascii="Verdana" w:eastAsia="Adobe Fan Heiti Std B" w:hAnsi="Verdana"/>
          <w:sz w:val="21"/>
          <w:szCs w:val="21"/>
          <w:u w:val="single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Обов’язковою умовою 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є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участь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д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браних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учасник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ус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заходах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що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дбув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>атимуться в Укра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н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="006033D3">
        <w:rPr>
          <w:rFonts w:ascii="Verdana" w:eastAsia="MS Gothic" w:hAnsi="Verdana" w:cs="MS Gothic"/>
          <w:sz w:val="21"/>
          <w:szCs w:val="21"/>
          <w:u w:val="single"/>
          <w:lang w:val="uk-UA"/>
        </w:rPr>
        <w:t xml:space="preserve"> </w:t>
      </w:r>
      <w:proofErr w:type="spellStart"/>
      <w:r w:rsidR="006033D3">
        <w:rPr>
          <w:rFonts w:ascii="Verdana" w:eastAsia="MS Gothic" w:hAnsi="Verdana" w:cs="MS Gothic"/>
          <w:sz w:val="21"/>
          <w:szCs w:val="21"/>
          <w:u w:val="single"/>
          <w:lang w:val="uk-UA"/>
        </w:rPr>
        <w:t>офф</w:t>
      </w:r>
      <w:proofErr w:type="spellEnd"/>
      <w:r w:rsidR="006033D3">
        <w:rPr>
          <w:rFonts w:ascii="Verdana" w:eastAsia="MS Gothic" w:hAnsi="Verdana" w:cs="MS Gothic"/>
          <w:sz w:val="21"/>
          <w:szCs w:val="21"/>
          <w:u w:val="single"/>
          <w:lang w:val="uk-UA"/>
        </w:rPr>
        <w:t>-лайн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>:</w:t>
      </w:r>
    </w:p>
    <w:p w14:paraId="0FF99BDE" w14:textId="77777777" w:rsidR="004B59EB" w:rsidRPr="00B41077" w:rsidRDefault="004B59EB" w:rsidP="00F8003F">
      <w:pPr>
        <w:spacing w:after="40" w:line="259" w:lineRule="auto"/>
        <w:jc w:val="both"/>
        <w:rPr>
          <w:rFonts w:ascii="Verdana" w:eastAsia="Adobe Fan Heiti Std B" w:hAnsi="Verdana"/>
          <w:color w:val="C00000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1.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ab/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 xml:space="preserve">Воркшоп 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 xml:space="preserve"> (5 </w:t>
      </w:r>
      <w:r w:rsidRPr="00B41077">
        <w:rPr>
          <w:rFonts w:ascii="Verdana" w:eastAsia="Adobe Fan Heiti Std B" w:hAnsi="Verdana" w:cs="Adobe Fan Heiti Std B"/>
          <w:b/>
          <w:sz w:val="21"/>
          <w:szCs w:val="21"/>
          <w:lang w:val="uk-UA"/>
        </w:rPr>
        <w:t>дн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)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– ор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нтовно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перший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тиждень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липня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2021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нший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час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залежно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дем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олог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чно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ситуац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д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час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воркшопу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зокрема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передбача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ться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що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учасники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представлять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сво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де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тчизняним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жнародним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експертам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будуть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узгоджен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теми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кт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в</w:t>
      </w:r>
      <w:proofErr w:type="spellEnd"/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. </w:t>
      </w:r>
    </w:p>
    <w:p w14:paraId="7714E3D7" w14:textId="77777777" w:rsidR="001D2AC2" w:rsidRPr="002653D1" w:rsidRDefault="004B59EB" w:rsidP="00F8003F">
      <w:pPr>
        <w:spacing w:after="4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2.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ab/>
        <w:t xml:space="preserve">Робота над узгодженими темами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(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вересень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2021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–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травень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2022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.).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Будуть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орган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зован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веб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нари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color w:val="4472C4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онлайн сес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знайомитимуть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станом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розробки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сво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дей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консультац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йно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дтримки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експерт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75DD4F5D" w14:textId="7775B85F" w:rsidR="004B59EB" w:rsidRPr="00B41077" w:rsidRDefault="004B59EB" w:rsidP="00F8003F">
      <w:pPr>
        <w:spacing w:after="4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</w:p>
    <w:p w14:paraId="463A9A12" w14:textId="77777777" w:rsidR="004B59EB" w:rsidRPr="00B41077" w:rsidRDefault="004B59EB" w:rsidP="00F8003F">
      <w:pPr>
        <w:spacing w:after="4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lastRenderedPageBreak/>
        <w:t>3.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ab/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 xml:space="preserve">Воркшоп 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ІІ</w:t>
      </w:r>
      <w:r w:rsidRPr="00B41077">
        <w:rPr>
          <w:rFonts w:ascii="Verdana" w:eastAsia="Adobe Fan Heiti Std B" w:hAnsi="Verdana"/>
          <w:b/>
          <w:color w:val="4472C4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(4 дн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)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– ор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нтовно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червень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2022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презентуватимуть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попередн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результати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сво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напрацювань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отримуют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ь ф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дбек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укра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нських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ноземних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експерт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</w:p>
    <w:p w14:paraId="513584F9" w14:textId="77777777" w:rsidR="004B59EB" w:rsidRPr="00B41077" w:rsidRDefault="004B59EB" w:rsidP="00F8003F">
      <w:pPr>
        <w:spacing w:after="4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4.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ab/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/>
          <w:sz w:val="21"/>
          <w:szCs w:val="21"/>
          <w:lang w:val="uk-UA"/>
        </w:rPr>
        <w:t>жнародна</w:t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b/>
          <w:sz w:val="21"/>
          <w:szCs w:val="21"/>
          <w:lang w:val="uk-UA"/>
        </w:rPr>
        <w:t>конференц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/>
          <w:sz w:val="21"/>
          <w:szCs w:val="21"/>
          <w:lang w:val="uk-UA"/>
        </w:rPr>
        <w:t>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«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Sharing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and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Exemplifying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Best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Practices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in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the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Field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of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EU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Studies</w:t>
      </w:r>
      <w:proofErr w:type="spellEnd"/>
      <w:r w:rsidRPr="00B41077">
        <w:rPr>
          <w:rFonts w:ascii="Verdana" w:eastAsia="MS Gothic" w:hAnsi="Verdana" w:cs="MS Gothic"/>
          <w:sz w:val="21"/>
          <w:szCs w:val="21"/>
          <w:lang w:val="uk-UA"/>
        </w:rPr>
        <w:t>»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(2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ос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2022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нтовно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час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жнародного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нформац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йного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тижня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Еразмус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+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Ки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):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ники представлять сво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широкому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загалу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зокрема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представникам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нституц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органам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державно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влади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ншим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стейкхолдерам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0D3B1588" w14:textId="60E73896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Академ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чний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доробок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буде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оприлюднено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конференц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йному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зб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рнику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тому результати </w:t>
      </w:r>
      <w:proofErr w:type="spellStart"/>
      <w:r w:rsidRPr="00B41077">
        <w:rPr>
          <w:rFonts w:ascii="Verdana" w:eastAsia="Adobe Fan Heiti Std B" w:hAnsi="Verdana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повинн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викладен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у форм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статт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2EB5CA6A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До участ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воркшопах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конференц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будуть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залучен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пров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укра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нськ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жнародн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експерти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нтеграц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йно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тематики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Важливою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складовою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заход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буде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ознайомлення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напрямом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Жана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Монне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Еразмус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+.</w:t>
      </w:r>
    </w:p>
    <w:p w14:paraId="0F230D57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Хто може взяти участь?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До участ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запрошуються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науково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-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педагог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педагог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вники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заклад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вищо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осв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(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включно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перем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щеними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) Донецько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Лугансько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областей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Автономно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Республ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Крим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також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ЗВО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Мел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топольського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Бердянського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район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Запор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зько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об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ласт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4EC38B5C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Заходи: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передбачена </w:t>
      </w:r>
      <w:r w:rsidRPr="00B41077">
        <w:rPr>
          <w:rFonts w:ascii="Verdana" w:eastAsia="Adobe Fan Heiti Std B" w:hAnsi="Verdana"/>
          <w:b/>
          <w:bCs/>
          <w:sz w:val="21"/>
          <w:szCs w:val="21"/>
          <w:lang w:val="uk-UA"/>
        </w:rPr>
        <w:t xml:space="preserve">обов’язкова 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безпосередня участь у двох воркшопах та 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жнародн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конференц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нформац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сце</w:t>
      </w:r>
      <w:r w:rsidRPr="00B41077">
        <w:rPr>
          <w:rFonts w:ascii="Verdana" w:eastAsia="Adobe Fan Heiti Std B" w:hAnsi="Verdana"/>
          <w:sz w:val="21"/>
          <w:szCs w:val="21"/>
          <w:lang w:val="ru-RU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час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проведення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заход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лог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стику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буде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надана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браними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учасникам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Також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передбача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ться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орган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низки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заход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онлайн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-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фо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рмат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</w:p>
    <w:p w14:paraId="3EC63093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color w:val="4472C4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>З огляду на пандем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ю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коронав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русно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ї</w:t>
      </w:r>
      <w:proofErr w:type="spellEnd"/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хвороби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(COVID-19), ус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заходи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дбуватимуться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врахуванням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еп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дем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чно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ситуац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дотриманням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сан</w:t>
      </w:r>
      <w:r w:rsidRPr="00B41077">
        <w:rPr>
          <w:rFonts w:ascii="Verdana" w:eastAsia="MS Gothic" w:hAnsi="Verdana" w:cs="MS Gothic"/>
          <w:color w:val="000000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тарних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color w:val="000000"/>
          <w:sz w:val="21"/>
          <w:szCs w:val="21"/>
          <w:lang w:val="uk-UA"/>
        </w:rPr>
        <w:t>норм</w:t>
      </w:r>
      <w:r w:rsidRPr="00B41077">
        <w:rPr>
          <w:rFonts w:ascii="Verdana" w:eastAsia="Adobe Fan Heiti Std B" w:hAnsi="Verdana"/>
          <w:color w:val="000000"/>
          <w:sz w:val="21"/>
          <w:szCs w:val="21"/>
          <w:lang w:val="uk-UA"/>
        </w:rPr>
        <w:t xml:space="preserve">. </w:t>
      </w:r>
    </w:p>
    <w:p w14:paraId="54423D4F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Робоча мова: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укра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нська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Знання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англ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йсько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обов’язковим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заохочу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ться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для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продуктивн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шо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заходах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вза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ноземними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керами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подальшо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ї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впрац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0C36EB99" w14:textId="2D87C3A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Витрати: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у</w:t>
      </w:r>
      <w:r w:rsidR="00722AE8">
        <w:rPr>
          <w:rFonts w:ascii="Verdana" w:eastAsia="Adobe Fan Heiti Std B" w:hAnsi="Verdana"/>
          <w:sz w:val="21"/>
          <w:szCs w:val="21"/>
          <w:lang w:val="uk-UA"/>
        </w:rPr>
        <w:t>часникам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заход</w:t>
      </w:r>
      <w:r w:rsidR="00722AE8">
        <w:rPr>
          <w:rFonts w:ascii="Verdana" w:eastAsia="Adobe Fan Heiti Std B" w:hAnsi="Verdana"/>
          <w:sz w:val="21"/>
          <w:szCs w:val="21"/>
          <w:lang w:val="uk-UA"/>
        </w:rPr>
        <w:t>ів покриваються всі витрати</w:t>
      </w:r>
      <w:r w:rsidR="00414C6F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722AE8">
        <w:rPr>
          <w:rFonts w:ascii="Verdana" w:eastAsia="Adobe Fan Heiti Std B" w:hAnsi="Verdana"/>
          <w:sz w:val="21"/>
          <w:szCs w:val="21"/>
          <w:lang w:val="uk-UA"/>
        </w:rPr>
        <w:t>(проїзд, проживання, харчування)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завдяки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дтримц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Еразмус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+  напряму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.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Жана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Монне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31F915A3" w14:textId="1309440C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color w:val="C00000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Сертиф</w:t>
      </w:r>
      <w:r w:rsidRPr="00B41077">
        <w:rPr>
          <w:rFonts w:ascii="Verdana" w:eastAsia="MS Gothic" w:hAnsi="Verdana" w:cs="MS Gothic"/>
          <w:b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b/>
          <w:sz w:val="21"/>
          <w:szCs w:val="21"/>
          <w:lang w:val="uk-UA"/>
        </w:rPr>
        <w:t>кат</w:t>
      </w:r>
      <w:r w:rsidRPr="00B41077">
        <w:rPr>
          <w:rFonts w:ascii="Verdana" w:eastAsia="Adobe Fan Heiti Std B" w:hAnsi="Verdana"/>
          <w:b/>
          <w:sz w:val="21"/>
          <w:szCs w:val="21"/>
          <w:lang w:val="uk-UA"/>
        </w:rPr>
        <w:t>: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п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сля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завершення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програми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учасники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отримають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сертиф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кат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>учасник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жнародного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кту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>Erasmus</w:t>
      </w:r>
      <w:proofErr w:type="spellEnd"/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+ 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зазначенням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напряму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дготовки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,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лькост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годин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кредит</w:t>
      </w:r>
      <w:r w:rsidR="00366277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366277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="00366277" w:rsidRPr="00B41077">
        <w:rPr>
          <w:rFonts w:ascii="Verdana" w:eastAsia="Adobe Fan Heiti Std B" w:hAnsi="Verdana"/>
          <w:sz w:val="21"/>
          <w:szCs w:val="21"/>
          <w:lang w:val="uk-UA"/>
        </w:rPr>
        <w:t xml:space="preserve"> ECTS. </w:t>
      </w:r>
    </w:p>
    <w:p w14:paraId="3BBFEBE0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u w:val="single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>Для участ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кандидати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повинн</w:t>
      </w:r>
      <w:r w:rsidRPr="00B41077">
        <w:rPr>
          <w:rFonts w:ascii="Verdana" w:eastAsia="MS Gothic" w:hAnsi="Verdana" w:cs="MS Gothic"/>
          <w:sz w:val="21"/>
          <w:szCs w:val="21"/>
          <w:u w:val="single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u w:val="single"/>
          <w:lang w:val="uk-UA"/>
        </w:rPr>
        <w:t>подати</w:t>
      </w:r>
      <w:r w:rsidRPr="00B41077">
        <w:rPr>
          <w:rFonts w:ascii="Verdana" w:eastAsia="Adobe Fan Heiti Std B" w:hAnsi="Verdana"/>
          <w:sz w:val="21"/>
          <w:szCs w:val="21"/>
          <w:u w:val="single"/>
          <w:lang w:val="uk-UA"/>
        </w:rPr>
        <w:t>:</w:t>
      </w:r>
    </w:p>
    <w:p w14:paraId="4CC8CC29" w14:textId="4BDCFBC0" w:rsidR="004B59EB" w:rsidRPr="00B41077" w:rsidRDefault="004B59EB" w:rsidP="004B59E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</w:rPr>
        <w:t>CV</w:t>
      </w:r>
      <w:r w:rsidRPr="00B41077">
        <w:rPr>
          <w:rFonts w:ascii="Verdana" w:eastAsia="Adobe Fan Heiti Std B" w:hAnsi="Verdana"/>
          <w:sz w:val="21"/>
          <w:szCs w:val="21"/>
          <w:lang w:val="ru-RU"/>
        </w:rPr>
        <w:t xml:space="preserve"> 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кандидата (канди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>дат</w:t>
      </w:r>
      <w:r w:rsidR="005744AA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 xml:space="preserve">) 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контактною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5744AA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нформац</w:t>
      </w:r>
      <w:r w:rsidR="005744AA" w:rsidRPr="00B41077">
        <w:rPr>
          <w:rFonts w:ascii="Verdana" w:eastAsia="MS Gothic" w:hAnsi="Verdana" w:cs="MS Gothic"/>
          <w:sz w:val="21"/>
          <w:szCs w:val="21"/>
          <w:lang w:val="uk-UA"/>
        </w:rPr>
        <w:t>іє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ю</w:t>
      </w:r>
    </w:p>
    <w:p w14:paraId="4E4D2E4A" w14:textId="23727419" w:rsidR="004B59EB" w:rsidRPr="00B41077" w:rsidRDefault="004B59EB" w:rsidP="004B59E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Мо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>тивац</w:t>
      </w:r>
      <w:r w:rsidR="005744AA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йний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лист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 xml:space="preserve"> (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 xml:space="preserve"> 2 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стор</w:t>
      </w:r>
      <w:r w:rsidR="005744AA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5744AA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нок</w:t>
      </w:r>
      <w:r w:rsidR="005744AA" w:rsidRPr="00B41077">
        <w:rPr>
          <w:rFonts w:ascii="Verdana" w:eastAsia="Adobe Fan Heiti Std B" w:hAnsi="Verdana"/>
          <w:sz w:val="21"/>
          <w:szCs w:val="21"/>
          <w:lang w:val="uk-UA"/>
        </w:rPr>
        <w:t>)</w:t>
      </w:r>
    </w:p>
    <w:p w14:paraId="01F5AE38" w14:textId="78DC9727" w:rsidR="004B59EB" w:rsidRPr="00B41077" w:rsidRDefault="004B59EB" w:rsidP="004B59E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Короткий виклад потенц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йного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proofErr w:type="spellStart"/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кропро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кту</w:t>
      </w:r>
      <w:proofErr w:type="spellEnd"/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(</w:t>
      </w:r>
      <w:r w:rsidR="00130D95" w:rsidRPr="00B41077">
        <w:rPr>
          <w:rFonts w:ascii="Verdana" w:eastAsia="Adobe Fan Heiti Std B" w:hAnsi="Verdana"/>
          <w:sz w:val="21"/>
          <w:szCs w:val="21"/>
          <w:lang w:val="uk-UA"/>
        </w:rPr>
        <w:t>до 2 стор</w:t>
      </w:r>
      <w:r w:rsidR="00130D95"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="00130D95"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нок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) 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зазначенням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мети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оч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куваних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результат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</w:p>
    <w:p w14:paraId="404506CC" w14:textId="77777777" w:rsidR="00F8003F" w:rsidRPr="00B41077" w:rsidRDefault="00F8003F" w:rsidP="00F8003F">
      <w:pPr>
        <w:spacing w:after="160" w:line="259" w:lineRule="auto"/>
        <w:ind w:left="360"/>
        <w:contextualSpacing/>
        <w:jc w:val="both"/>
        <w:rPr>
          <w:rFonts w:ascii="Verdana" w:eastAsia="Adobe Fan Heiti Std B" w:hAnsi="Verdana"/>
          <w:sz w:val="21"/>
          <w:szCs w:val="21"/>
          <w:lang w:val="uk-UA"/>
        </w:rPr>
      </w:pPr>
    </w:p>
    <w:p w14:paraId="49294BF2" w14:textId="77777777" w:rsidR="004B59EB" w:rsidRPr="00B41077" w:rsidRDefault="004B59EB" w:rsidP="004B59EB">
      <w:pPr>
        <w:spacing w:after="160" w:line="259" w:lineRule="auto"/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Ус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документи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просимо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надсилати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електронну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скриньку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: </w:t>
      </w:r>
      <w:hyperlink r:id="rId11" w:history="1">
        <w:r w:rsidRPr="00B41077">
          <w:rPr>
            <w:rFonts w:ascii="Verdana" w:eastAsia="Adobe Fan Heiti Std B" w:hAnsi="Verdana"/>
            <w:color w:val="0563C1"/>
            <w:sz w:val="21"/>
            <w:szCs w:val="21"/>
            <w:u w:val="single"/>
            <w:lang w:val="uk-UA"/>
          </w:rPr>
          <w:t>rebuild.jmp@gmail.com</w:t>
        </w:r>
      </w:hyperlink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 </w:t>
      </w:r>
    </w:p>
    <w:p w14:paraId="50536632" w14:textId="77777777" w:rsidR="004B59EB" w:rsidRPr="00B41077" w:rsidRDefault="004B59EB" w:rsidP="008A2475">
      <w:pPr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Телефон для дов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док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: +380980584045 (13.00-14.00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понед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лка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четвер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) </w:t>
      </w:r>
    </w:p>
    <w:p w14:paraId="2A84707F" w14:textId="77777777" w:rsidR="004B59EB" w:rsidRPr="00B41077" w:rsidRDefault="004B59EB" w:rsidP="008A2475">
      <w:pPr>
        <w:jc w:val="both"/>
        <w:rPr>
          <w:rFonts w:ascii="Verdana" w:eastAsia="Adobe Fan Heiti Std B" w:hAnsi="Verdana"/>
          <w:b/>
          <w:bCs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Крайн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й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терм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подання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заявки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/>
          <w:b/>
          <w:bCs/>
          <w:sz w:val="21"/>
          <w:szCs w:val="21"/>
          <w:lang w:val="uk-UA"/>
        </w:rPr>
        <w:t>– 1</w:t>
      </w:r>
      <w:r w:rsidRPr="00B41077">
        <w:rPr>
          <w:rFonts w:ascii="Verdana" w:eastAsia="Adobe Fan Heiti Std B" w:hAnsi="Verdana"/>
          <w:b/>
          <w:bCs/>
          <w:sz w:val="21"/>
          <w:szCs w:val="21"/>
          <w:lang w:val="ru-RU"/>
        </w:rPr>
        <w:t>2</w:t>
      </w:r>
      <w:r w:rsidRPr="00B41077">
        <w:rPr>
          <w:rFonts w:ascii="Verdana" w:eastAsia="Adobe Fan Heiti Std B" w:hAnsi="Verdana"/>
          <w:b/>
          <w:bCs/>
          <w:sz w:val="21"/>
          <w:szCs w:val="21"/>
          <w:lang w:val="uk-UA"/>
        </w:rPr>
        <w:t xml:space="preserve"> травня 2021 року. </w:t>
      </w:r>
    </w:p>
    <w:p w14:paraId="35DC73EE" w14:textId="77777777" w:rsidR="004B59EB" w:rsidRPr="00B41077" w:rsidRDefault="004B59EB" w:rsidP="008A2475">
      <w:pPr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Результати 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дбору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будуть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оголошен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</w:t>
      </w:r>
      <w:r w:rsidRPr="00B41077">
        <w:rPr>
          <w:rFonts w:ascii="Verdana" w:eastAsia="Adobe Fan Heiti Std B" w:hAnsi="Verdana"/>
          <w:b/>
          <w:bCs/>
          <w:sz w:val="21"/>
          <w:szCs w:val="21"/>
          <w:lang w:val="uk-UA"/>
        </w:rPr>
        <w:t xml:space="preserve"> 21 травня 2021 року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6558495A" w14:textId="77777777" w:rsidR="004B59EB" w:rsidRPr="00B41077" w:rsidRDefault="004B59EB" w:rsidP="008A2475">
      <w:pPr>
        <w:jc w:val="both"/>
        <w:rPr>
          <w:rFonts w:ascii="Verdana" w:eastAsia="Adobe Fan Heiti Std B" w:hAnsi="Verdana"/>
          <w:sz w:val="21"/>
          <w:szCs w:val="21"/>
          <w:lang w:val="uk-UA"/>
        </w:rPr>
      </w:pPr>
      <w:r w:rsidRPr="00B41077">
        <w:rPr>
          <w:rFonts w:ascii="Verdana" w:eastAsia="Adobe Fan Heiti Std B" w:hAnsi="Verdana"/>
          <w:sz w:val="21"/>
          <w:szCs w:val="21"/>
          <w:lang w:val="uk-UA"/>
        </w:rPr>
        <w:t>Конкурсна ком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я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залиша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є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за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собою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право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не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пов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домляти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причини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дмови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в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участ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у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 xml:space="preserve"> </w:t>
      </w:r>
      <w:r w:rsidRPr="00B41077">
        <w:rPr>
          <w:rFonts w:ascii="Verdana" w:eastAsia="Adobe Fan Heiti Std B" w:hAnsi="Verdana" w:cs="Adobe Fan Heiti Std B"/>
          <w:sz w:val="21"/>
          <w:szCs w:val="21"/>
          <w:lang w:val="uk-UA"/>
        </w:rPr>
        <w:t>проект</w:t>
      </w:r>
      <w:r w:rsidRPr="00B41077">
        <w:rPr>
          <w:rFonts w:ascii="Verdana" w:eastAsia="MS Gothic" w:hAnsi="Verdana" w:cs="MS Gothic"/>
          <w:sz w:val="21"/>
          <w:szCs w:val="21"/>
          <w:lang w:val="uk-UA"/>
        </w:rPr>
        <w:t>і</w:t>
      </w:r>
      <w:r w:rsidRPr="00B41077">
        <w:rPr>
          <w:rFonts w:ascii="Verdana" w:eastAsia="Adobe Fan Heiti Std B" w:hAnsi="Verdana"/>
          <w:sz w:val="21"/>
          <w:szCs w:val="21"/>
          <w:lang w:val="uk-UA"/>
        </w:rPr>
        <w:t>.</w:t>
      </w:r>
    </w:p>
    <w:p w14:paraId="3EA37758" w14:textId="77777777" w:rsidR="005110FE" w:rsidRPr="00B41077" w:rsidRDefault="005110FE" w:rsidP="008A2475">
      <w:pPr>
        <w:spacing w:before="40" w:afterLines="40" w:after="96"/>
        <w:jc w:val="center"/>
        <w:rPr>
          <w:rFonts w:ascii="Adobe Fan Heiti Std B" w:eastAsia="Adobe Fan Heiti Std B" w:hAnsi="Adobe Fan Heiti Std B"/>
          <w:b/>
          <w:sz w:val="21"/>
          <w:szCs w:val="21"/>
          <w:lang w:val="uk-UA"/>
        </w:rPr>
      </w:pPr>
    </w:p>
    <w:sectPr w:rsidR="005110FE" w:rsidRPr="00B41077" w:rsidSect="001D2AC2">
      <w:pgSz w:w="12240" w:h="15840"/>
      <w:pgMar w:top="1135" w:right="90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EDE4" w14:textId="77777777" w:rsidR="00255DBC" w:rsidRDefault="00255DBC" w:rsidP="009D5EF4">
      <w:r>
        <w:separator/>
      </w:r>
    </w:p>
  </w:endnote>
  <w:endnote w:type="continuationSeparator" w:id="0">
    <w:p w14:paraId="540B2998" w14:textId="77777777" w:rsidR="00255DBC" w:rsidRDefault="00255DBC" w:rsidP="009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FC67" w14:textId="77777777" w:rsidR="00255DBC" w:rsidRDefault="00255DBC" w:rsidP="009D5EF4">
      <w:r>
        <w:separator/>
      </w:r>
    </w:p>
  </w:footnote>
  <w:footnote w:type="continuationSeparator" w:id="0">
    <w:p w14:paraId="6CDD4763" w14:textId="77777777" w:rsidR="00255DBC" w:rsidRDefault="00255DBC" w:rsidP="009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970"/>
    <w:multiLevelType w:val="hybridMultilevel"/>
    <w:tmpl w:val="39B6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790"/>
    <w:multiLevelType w:val="hybridMultilevel"/>
    <w:tmpl w:val="20E40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291"/>
    <w:multiLevelType w:val="hybridMultilevel"/>
    <w:tmpl w:val="5C9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0EC"/>
    <w:multiLevelType w:val="hybridMultilevel"/>
    <w:tmpl w:val="19E49A7A"/>
    <w:lvl w:ilvl="0" w:tplc="4A6439B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885"/>
    <w:multiLevelType w:val="hybridMultilevel"/>
    <w:tmpl w:val="F7F06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A09ED"/>
    <w:multiLevelType w:val="hybridMultilevel"/>
    <w:tmpl w:val="EC8C76EE"/>
    <w:lvl w:ilvl="0" w:tplc="A11404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3CD"/>
    <w:multiLevelType w:val="hybridMultilevel"/>
    <w:tmpl w:val="8F46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397"/>
    <w:multiLevelType w:val="multilevel"/>
    <w:tmpl w:val="8E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90D47"/>
    <w:multiLevelType w:val="hybridMultilevel"/>
    <w:tmpl w:val="4454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0B57"/>
    <w:multiLevelType w:val="hybridMultilevel"/>
    <w:tmpl w:val="8C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2F65"/>
    <w:multiLevelType w:val="multilevel"/>
    <w:tmpl w:val="FDF07C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082334"/>
    <w:multiLevelType w:val="hybridMultilevel"/>
    <w:tmpl w:val="7294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116A2"/>
    <w:multiLevelType w:val="hybridMultilevel"/>
    <w:tmpl w:val="0570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154D"/>
    <w:multiLevelType w:val="hybridMultilevel"/>
    <w:tmpl w:val="BBE25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417D0E"/>
    <w:multiLevelType w:val="hybridMultilevel"/>
    <w:tmpl w:val="A26E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79143D"/>
    <w:multiLevelType w:val="hybridMultilevel"/>
    <w:tmpl w:val="29E0D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26EAB"/>
    <w:multiLevelType w:val="hybridMultilevel"/>
    <w:tmpl w:val="D1A0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00C50"/>
    <w:multiLevelType w:val="hybridMultilevel"/>
    <w:tmpl w:val="0014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067C"/>
    <w:multiLevelType w:val="hybridMultilevel"/>
    <w:tmpl w:val="E5B4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8215C"/>
    <w:multiLevelType w:val="hybridMultilevel"/>
    <w:tmpl w:val="E92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1557"/>
    <w:multiLevelType w:val="hybridMultilevel"/>
    <w:tmpl w:val="DEDE6466"/>
    <w:lvl w:ilvl="0" w:tplc="4A6439B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FC865BF"/>
    <w:multiLevelType w:val="hybridMultilevel"/>
    <w:tmpl w:val="543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8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20"/>
  </w:num>
  <w:num w:numId="11">
    <w:abstractNumId w:val="3"/>
  </w:num>
  <w:num w:numId="12">
    <w:abstractNumId w:val="8"/>
  </w:num>
  <w:num w:numId="13">
    <w:abstractNumId w:val="16"/>
  </w:num>
  <w:num w:numId="14">
    <w:abstractNumId w:val="2"/>
  </w:num>
  <w:num w:numId="15">
    <w:abstractNumId w:val="17"/>
  </w:num>
  <w:num w:numId="16">
    <w:abstractNumId w:val="7"/>
  </w:num>
  <w:num w:numId="17">
    <w:abstractNumId w:val="13"/>
  </w:num>
  <w:num w:numId="18">
    <w:abstractNumId w:val="4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CA0"/>
    <w:rsid w:val="00004F8A"/>
    <w:rsid w:val="00010F6F"/>
    <w:rsid w:val="00015426"/>
    <w:rsid w:val="00020E74"/>
    <w:rsid w:val="00035CF9"/>
    <w:rsid w:val="0004061B"/>
    <w:rsid w:val="00046B08"/>
    <w:rsid w:val="00047D14"/>
    <w:rsid w:val="00052167"/>
    <w:rsid w:val="00056272"/>
    <w:rsid w:val="000A540C"/>
    <w:rsid w:val="000A6873"/>
    <w:rsid w:val="000C0D75"/>
    <w:rsid w:val="000E16FE"/>
    <w:rsid w:val="0012307E"/>
    <w:rsid w:val="00130D95"/>
    <w:rsid w:val="001945DA"/>
    <w:rsid w:val="001A0C92"/>
    <w:rsid w:val="001B7659"/>
    <w:rsid w:val="001D2AC2"/>
    <w:rsid w:val="001E192C"/>
    <w:rsid w:val="0020175B"/>
    <w:rsid w:val="002054E5"/>
    <w:rsid w:val="00211619"/>
    <w:rsid w:val="002477BD"/>
    <w:rsid w:val="00255DBC"/>
    <w:rsid w:val="002653D1"/>
    <w:rsid w:val="00271C6E"/>
    <w:rsid w:val="00287E27"/>
    <w:rsid w:val="00287FEE"/>
    <w:rsid w:val="00322142"/>
    <w:rsid w:val="003272E1"/>
    <w:rsid w:val="00327BD1"/>
    <w:rsid w:val="003358AA"/>
    <w:rsid w:val="003476C2"/>
    <w:rsid w:val="00363288"/>
    <w:rsid w:val="00364BFC"/>
    <w:rsid w:val="00366277"/>
    <w:rsid w:val="00377ECC"/>
    <w:rsid w:val="003A0661"/>
    <w:rsid w:val="003A2FA0"/>
    <w:rsid w:val="003A322C"/>
    <w:rsid w:val="003A416D"/>
    <w:rsid w:val="003B6BE7"/>
    <w:rsid w:val="003D174A"/>
    <w:rsid w:val="003D6696"/>
    <w:rsid w:val="003E4E3B"/>
    <w:rsid w:val="003F6844"/>
    <w:rsid w:val="00403BB8"/>
    <w:rsid w:val="00414C6F"/>
    <w:rsid w:val="004258BB"/>
    <w:rsid w:val="00456E64"/>
    <w:rsid w:val="004610F2"/>
    <w:rsid w:val="004A11B6"/>
    <w:rsid w:val="004B59EB"/>
    <w:rsid w:val="004B5AA4"/>
    <w:rsid w:val="00507A55"/>
    <w:rsid w:val="005110FE"/>
    <w:rsid w:val="0051115D"/>
    <w:rsid w:val="0052611D"/>
    <w:rsid w:val="00553AC6"/>
    <w:rsid w:val="00567FA8"/>
    <w:rsid w:val="005744AA"/>
    <w:rsid w:val="00585FE4"/>
    <w:rsid w:val="0058606E"/>
    <w:rsid w:val="005C086E"/>
    <w:rsid w:val="005C118B"/>
    <w:rsid w:val="005E7576"/>
    <w:rsid w:val="006033D3"/>
    <w:rsid w:val="00625A20"/>
    <w:rsid w:val="006271D3"/>
    <w:rsid w:val="0066684A"/>
    <w:rsid w:val="00666C35"/>
    <w:rsid w:val="0067313D"/>
    <w:rsid w:val="00686513"/>
    <w:rsid w:val="00697AFD"/>
    <w:rsid w:val="006D17A5"/>
    <w:rsid w:val="006E68EE"/>
    <w:rsid w:val="006F0BC0"/>
    <w:rsid w:val="006F1988"/>
    <w:rsid w:val="006F1D01"/>
    <w:rsid w:val="00717F4B"/>
    <w:rsid w:val="00722AE8"/>
    <w:rsid w:val="00733EDA"/>
    <w:rsid w:val="007631BE"/>
    <w:rsid w:val="007A31A6"/>
    <w:rsid w:val="007D71BD"/>
    <w:rsid w:val="00803F79"/>
    <w:rsid w:val="008058C6"/>
    <w:rsid w:val="008451F2"/>
    <w:rsid w:val="008A2475"/>
    <w:rsid w:val="008D6384"/>
    <w:rsid w:val="00901992"/>
    <w:rsid w:val="00913CA0"/>
    <w:rsid w:val="009275B7"/>
    <w:rsid w:val="00935A5A"/>
    <w:rsid w:val="009412D6"/>
    <w:rsid w:val="0095095F"/>
    <w:rsid w:val="0095184B"/>
    <w:rsid w:val="00973880"/>
    <w:rsid w:val="00976FDC"/>
    <w:rsid w:val="009844B9"/>
    <w:rsid w:val="009A5050"/>
    <w:rsid w:val="009D5EF4"/>
    <w:rsid w:val="009D6E1D"/>
    <w:rsid w:val="00A00998"/>
    <w:rsid w:val="00A05B4E"/>
    <w:rsid w:val="00A274E3"/>
    <w:rsid w:val="00A378B0"/>
    <w:rsid w:val="00A529FA"/>
    <w:rsid w:val="00A53E7A"/>
    <w:rsid w:val="00A622E3"/>
    <w:rsid w:val="00A75453"/>
    <w:rsid w:val="00AA3207"/>
    <w:rsid w:val="00AC5E0D"/>
    <w:rsid w:val="00AD5F03"/>
    <w:rsid w:val="00AD7D84"/>
    <w:rsid w:val="00AE3B56"/>
    <w:rsid w:val="00AF50FF"/>
    <w:rsid w:val="00B037FB"/>
    <w:rsid w:val="00B41077"/>
    <w:rsid w:val="00B559A8"/>
    <w:rsid w:val="00B606F7"/>
    <w:rsid w:val="00B829C1"/>
    <w:rsid w:val="00BA7C6D"/>
    <w:rsid w:val="00BB4352"/>
    <w:rsid w:val="00BC4216"/>
    <w:rsid w:val="00BC6131"/>
    <w:rsid w:val="00BE032B"/>
    <w:rsid w:val="00BF1F31"/>
    <w:rsid w:val="00BF75CF"/>
    <w:rsid w:val="00CC17DE"/>
    <w:rsid w:val="00CC2AC7"/>
    <w:rsid w:val="00D074A1"/>
    <w:rsid w:val="00D2776B"/>
    <w:rsid w:val="00D510F5"/>
    <w:rsid w:val="00D63D44"/>
    <w:rsid w:val="00D91B0C"/>
    <w:rsid w:val="00DC3DC8"/>
    <w:rsid w:val="00DD2328"/>
    <w:rsid w:val="00E11B75"/>
    <w:rsid w:val="00E2539C"/>
    <w:rsid w:val="00E3612F"/>
    <w:rsid w:val="00E85637"/>
    <w:rsid w:val="00E91C01"/>
    <w:rsid w:val="00EA6254"/>
    <w:rsid w:val="00EC16E3"/>
    <w:rsid w:val="00EC48F5"/>
    <w:rsid w:val="00EF0A01"/>
    <w:rsid w:val="00EF18E9"/>
    <w:rsid w:val="00EF1904"/>
    <w:rsid w:val="00EF47A4"/>
    <w:rsid w:val="00F03C04"/>
    <w:rsid w:val="00F06B9E"/>
    <w:rsid w:val="00F07256"/>
    <w:rsid w:val="00F306F6"/>
    <w:rsid w:val="00F40B0E"/>
    <w:rsid w:val="00F8003F"/>
    <w:rsid w:val="00F807B5"/>
    <w:rsid w:val="00FB62FC"/>
    <w:rsid w:val="00FC1607"/>
    <w:rsid w:val="00FC599C"/>
    <w:rsid w:val="00FD1453"/>
    <w:rsid w:val="00FD68EF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4CA6"/>
  <w15:docId w15:val="{3645C31F-5383-4B5B-B1C2-98AE44D5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EF4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F4"/>
  </w:style>
  <w:style w:type="paragraph" w:styleId="Footer">
    <w:name w:val="footer"/>
    <w:basedOn w:val="Normal"/>
    <w:link w:val="FooterChar"/>
    <w:uiPriority w:val="99"/>
    <w:unhideWhenUsed/>
    <w:rsid w:val="009D5EF4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0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5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9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99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70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72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5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653199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00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uild.jmp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4</cp:revision>
  <cp:lastPrinted>2021-04-06T08:00:00Z</cp:lastPrinted>
  <dcterms:created xsi:type="dcterms:W3CDTF">2021-04-07T10:02:00Z</dcterms:created>
  <dcterms:modified xsi:type="dcterms:W3CDTF">2021-04-12T14:58:00Z</dcterms:modified>
</cp:coreProperties>
</file>